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B6" w:rsidRDefault="005040B6" w:rsidP="005040B6">
      <w:pPr>
        <w:pStyle w:val="Cmsor3"/>
        <w:numPr>
          <w:ilvl w:val="8"/>
          <w:numId w:val="1"/>
        </w:numPr>
        <w:ind w:firstLine="4370"/>
        <w:rPr>
          <w:rFonts w:ascii="Times New Roman" w:hAnsi="Times New Roman" w:cs="Times New Roman"/>
          <w:smallCaps/>
          <w:sz w:val="24"/>
          <w:szCs w:val="24"/>
        </w:rPr>
      </w:pPr>
      <w:r w:rsidRPr="005040B6">
        <w:rPr>
          <w:rFonts w:ascii="Times New Roman" w:hAnsi="Times New Roman" w:cs="Times New Roman"/>
          <w:smallCaps/>
          <w:sz w:val="24"/>
          <w:szCs w:val="24"/>
        </w:rPr>
        <w:t xml:space="preserve">2. </w:t>
      </w:r>
      <w:proofErr w:type="spellStart"/>
      <w:r w:rsidRPr="005040B6">
        <w:rPr>
          <w:rFonts w:ascii="Times New Roman" w:hAnsi="Times New Roman" w:cs="Times New Roman"/>
          <w:smallCaps/>
          <w:sz w:val="24"/>
          <w:szCs w:val="24"/>
        </w:rPr>
        <w:t>sz</w:t>
      </w:r>
      <w:proofErr w:type="spellEnd"/>
      <w:r w:rsidRPr="005040B6">
        <w:rPr>
          <w:rFonts w:ascii="Times New Roman" w:hAnsi="Times New Roman" w:cs="Times New Roman"/>
          <w:smallCaps/>
          <w:sz w:val="24"/>
          <w:szCs w:val="24"/>
        </w:rPr>
        <w:t xml:space="preserve"> melléklet</w:t>
      </w:r>
    </w:p>
    <w:p w:rsidR="005040B6" w:rsidRPr="005040B6" w:rsidRDefault="005040B6" w:rsidP="005040B6"/>
    <w:p w:rsidR="005040B6" w:rsidRDefault="005040B6" w:rsidP="005040B6">
      <w:pPr>
        <w:pStyle w:val="Cmsor3"/>
        <w:numPr>
          <w:ilvl w:val="2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Tájékoztató a közpénzekből nyújtott támogatások átláthatóságával kapcsolatos szabályozásról</w:t>
      </w:r>
    </w:p>
    <w:p w:rsidR="005040B6" w:rsidRDefault="005040B6" w:rsidP="005040B6">
      <w:pPr>
        <w:rPr>
          <w:sz w:val="20"/>
          <w:szCs w:val="20"/>
        </w:rPr>
      </w:pPr>
    </w:p>
    <w:p w:rsidR="005040B6" w:rsidRDefault="005040B6" w:rsidP="005040B6">
      <w:pPr>
        <w:rPr>
          <w:sz w:val="20"/>
          <w:szCs w:val="20"/>
        </w:rPr>
      </w:pPr>
    </w:p>
    <w:p w:rsidR="005040B6" w:rsidRDefault="005040B6" w:rsidP="005040B6">
      <w:pPr>
        <w:pStyle w:val="Normal"/>
        <w:jc w:val="center"/>
        <w:rPr>
          <w:color w:val="C0C0C0"/>
          <w:sz w:val="20"/>
          <w:szCs w:val="20"/>
        </w:rPr>
      </w:pPr>
    </w:p>
    <w:p w:rsidR="005040B6" w:rsidRDefault="005040B6" w:rsidP="005040B6">
      <w:pPr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közpénzekből nyújtott támogatások átláthatóságával kapcsolatban 2 jogszabály van hatályban:</w:t>
      </w:r>
    </w:p>
    <w:p w:rsidR="005040B6" w:rsidRDefault="005040B6" w:rsidP="005040B6">
      <w:pPr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- a közpénzekből nyújtott támogatások átláthatóságáról szóló 2007. évi CLXXXI. törvény (</w:t>
      </w:r>
      <w:proofErr w:type="spellStart"/>
      <w:r>
        <w:rPr>
          <w:color w:val="323232"/>
          <w:sz w:val="20"/>
          <w:szCs w:val="20"/>
        </w:rPr>
        <w:t>Knyt</w:t>
      </w:r>
      <w:proofErr w:type="spellEnd"/>
      <w:r>
        <w:rPr>
          <w:color w:val="323232"/>
          <w:sz w:val="20"/>
          <w:szCs w:val="20"/>
        </w:rPr>
        <w:t>.)</w:t>
      </w:r>
    </w:p>
    <w:p w:rsidR="005040B6" w:rsidRDefault="005040B6" w:rsidP="005040B6">
      <w:pPr>
        <w:jc w:val="both"/>
        <w:rPr>
          <w:bCs/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a törvény végrehajtásáról szóló </w:t>
      </w:r>
      <w:r>
        <w:rPr>
          <w:bCs/>
          <w:color w:val="323232"/>
          <w:sz w:val="20"/>
          <w:szCs w:val="20"/>
        </w:rPr>
        <w:t>67/2008. (III. 29.) Korm. rendelet</w:t>
      </w:r>
    </w:p>
    <w:p w:rsidR="005040B6" w:rsidRDefault="005040B6" w:rsidP="005040B6">
      <w:pPr>
        <w:jc w:val="both"/>
        <w:rPr>
          <w:color w:val="323232"/>
          <w:sz w:val="20"/>
          <w:szCs w:val="20"/>
        </w:rPr>
      </w:pPr>
    </w:p>
    <w:p w:rsidR="005040B6" w:rsidRDefault="005040B6" w:rsidP="005040B6">
      <w:pPr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jogszabályok célja, hogy a közpénzekből – így az önkormányzat költségvetéséből is (!) – nyújtott támogatásokat nyilvánosságra kell hozni, illetve bizonyos kört kizárnak a támogatásból.</w:t>
      </w:r>
    </w:p>
    <w:p w:rsidR="005040B6" w:rsidRDefault="005040B6" w:rsidP="005040B6">
      <w:pPr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Nem érinti az adatszolgáltatási kötelezettség a társadalombiztosítási és szociális pénzbeli, természetbeni ellátásokat a jogszabályban foglaltak alapján.</w:t>
      </w:r>
    </w:p>
    <w:p w:rsidR="005040B6" w:rsidRDefault="005040B6" w:rsidP="005040B6">
      <w:pPr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Önkormányzatunkat a fentiek jellemzően a pályázati eljárások illetve az egyedi támogatási kérelmek (alapítványok, egyházak, egyesületek és más civil szervezetek, valamint magánszemélyek) kapcsán érintik.</w:t>
      </w:r>
    </w:p>
    <w:p w:rsidR="005040B6" w:rsidRDefault="005040B6" w:rsidP="005040B6">
      <w:pPr>
        <w:jc w:val="both"/>
        <w:rPr>
          <w:color w:val="323232"/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A pályázóknak pályázataik, egyedi támogatási igényeik benyújtásakor nyilatkozniuk kell arról: nem áll-e fenn olyan törvényben meghatározott körülmény, amely kizárja őket a közpénzből nyújtott támogatás lehetőségéből (összeférhetetlenség), vagy olyan körülmény, amelynek közzététele kötelező (érintettség). Érintettség esetében a pályázóknak közzétételi kérelmet kell benyújtaniuk.</w:t>
      </w:r>
    </w:p>
    <w:p w:rsidR="005040B6" w:rsidRDefault="005040B6" w:rsidP="005040B6">
      <w:pPr>
        <w:jc w:val="both"/>
        <w:rPr>
          <w:color w:val="323232"/>
          <w:sz w:val="20"/>
          <w:szCs w:val="20"/>
        </w:rPr>
      </w:pPr>
    </w:p>
    <w:p w:rsidR="005040B6" w:rsidRDefault="005040B6" w:rsidP="005040B6">
      <w:pPr>
        <w:jc w:val="both"/>
        <w:rPr>
          <w:color w:val="323232"/>
          <w:sz w:val="20"/>
          <w:szCs w:val="20"/>
        </w:rPr>
      </w:pPr>
    </w:p>
    <w:p w:rsidR="005040B6" w:rsidRDefault="005040B6" w:rsidP="005040B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arra, hogy az önkormányzati pályázati felhívások dokumentációjában megtalálhatják:</w:t>
      </w:r>
    </w:p>
    <w:p w:rsidR="005040B6" w:rsidRDefault="005040B6" w:rsidP="005040B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azt az űrlapot (</w:t>
      </w:r>
      <w:hyperlink r:id="rId6" w:history="1">
        <w:r>
          <w:rPr>
            <w:rStyle w:val="Hiperhivatkozs"/>
          </w:rPr>
          <w:t>2/</w:t>
        </w:r>
        <w:proofErr w:type="gramStart"/>
        <w:r>
          <w:rPr>
            <w:rStyle w:val="Hiperhivatkozs"/>
          </w:rPr>
          <w:t>a.</w:t>
        </w:r>
        <w:proofErr w:type="gramEnd"/>
        <w:r>
          <w:rPr>
            <w:rStyle w:val="Hiperhivatkozs"/>
          </w:rPr>
          <w:t xml:space="preserve"> Nyilatkozat</w:t>
        </w:r>
      </w:hyperlink>
      <w:r>
        <w:rPr>
          <w:sz w:val="20"/>
          <w:szCs w:val="20"/>
        </w:rPr>
        <w:t>), amelynek segítségével a pályázó nyilatkozni tud összeférhetetlenségéről, illetve érintettségéről a pályázat benyújtásakor, valamint</w:t>
      </w:r>
    </w:p>
    <w:p w:rsidR="005040B6" w:rsidRDefault="005040B6" w:rsidP="005040B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azt az űrlapot (</w:t>
      </w:r>
      <w:hyperlink r:id="rId7" w:history="1">
        <w:r>
          <w:rPr>
            <w:rStyle w:val="Hiperhivatkozs"/>
          </w:rPr>
          <w:t>2/b. Közzétételi kérelem</w:t>
        </w:r>
      </w:hyperlink>
      <w:r>
        <w:rPr>
          <w:sz w:val="20"/>
          <w:szCs w:val="20"/>
        </w:rPr>
        <w:t>), amelynek segítségével a pályázó a pályázat benyújtásakor - vagy ha az érintettség a pályázat benyújtása után, de a támogatási döntés előtt következik be, az ettől számított 8 munkanapon belül - kezdeményezni tudja érintettségének közzétételét.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Továbbá 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 is, hogy a pályázat érvénytelen, ha a pályázó az összeférhetetlenségről, illetve az érintettségről nem nyilatkozik. Nem nyújtható támogatás annak a pályázónak, akinél az érintettség fennáll és arról nyilatkozott is, de annak közzétételét a törvényben meghatározottak szerint nem kezdeményezte. </w:t>
      </w:r>
    </w:p>
    <w:p w:rsidR="005040B6" w:rsidRDefault="005040B6" w:rsidP="005040B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 kérelmező törvényi adatszolgáltatási kötelezettségét akkor is köteles teljesíteni, ha egyedi támogatási kérelmet nyújt be az önkormányzathoz vagy annak valamely szervéhez (polgármester, alpolgármester, bizottság stb.).</w:t>
      </w:r>
    </w:p>
    <w:p w:rsidR="005040B6" w:rsidRDefault="005040B6" w:rsidP="005040B6">
      <w:pPr>
        <w:pStyle w:val="NormlWeb"/>
        <w:spacing w:before="0" w:after="0"/>
        <w:jc w:val="both"/>
        <w:rPr>
          <w:sz w:val="20"/>
          <w:szCs w:val="20"/>
        </w:rPr>
      </w:pPr>
    </w:p>
    <w:p w:rsidR="005040B6" w:rsidRDefault="005040B6" w:rsidP="005040B6">
      <w:pPr>
        <w:pStyle w:val="NormlWeb"/>
        <w:spacing w:before="0" w:after="0"/>
        <w:jc w:val="both"/>
        <w:rPr>
          <w:sz w:val="20"/>
          <w:szCs w:val="20"/>
        </w:rPr>
      </w:pPr>
    </w:p>
    <w:p w:rsidR="005040B6" w:rsidRDefault="005040B6" w:rsidP="005040B6">
      <w:pPr>
        <w:pStyle w:val="NormlWeb"/>
        <w:spacing w:before="0" w:after="0"/>
        <w:jc w:val="both"/>
        <w:rPr>
          <w:sz w:val="20"/>
          <w:szCs w:val="20"/>
        </w:rPr>
      </w:pPr>
    </w:p>
    <w:p w:rsidR="005040B6" w:rsidRDefault="005040B6" w:rsidP="005040B6">
      <w:pPr>
        <w:pStyle w:val="NormlWeb"/>
        <w:spacing w:before="0" w:after="0"/>
        <w:jc w:val="both"/>
        <w:rPr>
          <w:sz w:val="20"/>
          <w:szCs w:val="20"/>
        </w:rPr>
      </w:pPr>
    </w:p>
    <w:p w:rsidR="005040B6" w:rsidRPr="005040B6" w:rsidRDefault="005040B6" w:rsidP="005040B6">
      <w:pPr>
        <w:pageBreakBefore/>
        <w:ind w:left="5664" w:firstLine="708"/>
        <w:rPr>
          <w:b/>
          <w:smallCaps/>
        </w:rPr>
      </w:pPr>
      <w:r w:rsidRPr="005040B6">
        <w:rPr>
          <w:b/>
          <w:smallCaps/>
        </w:rPr>
        <w:lastRenderedPageBreak/>
        <w:t>2/</w:t>
      </w:r>
      <w:proofErr w:type="gramStart"/>
      <w:r w:rsidRPr="005040B6">
        <w:rPr>
          <w:b/>
          <w:smallCaps/>
        </w:rPr>
        <w:t>a.</w:t>
      </w:r>
      <w:proofErr w:type="gramEnd"/>
      <w:r w:rsidRPr="005040B6">
        <w:rPr>
          <w:b/>
          <w:smallCaps/>
        </w:rPr>
        <w:t xml:space="preserve"> számú melléklet</w:t>
      </w:r>
    </w:p>
    <w:p w:rsidR="005040B6" w:rsidRDefault="005040B6" w:rsidP="005040B6">
      <w:pPr>
        <w:jc w:val="center"/>
        <w:rPr>
          <w:b/>
          <w:sz w:val="20"/>
          <w:szCs w:val="20"/>
        </w:rPr>
      </w:pPr>
    </w:p>
    <w:p w:rsidR="005040B6" w:rsidRDefault="005040B6" w:rsidP="005040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NYILATKOZAT</w:t>
      </w:r>
    </w:p>
    <w:p w:rsidR="005040B6" w:rsidRDefault="005040B6" w:rsidP="005040B6">
      <w:pPr>
        <w:rPr>
          <w:b/>
          <w:sz w:val="20"/>
          <w:szCs w:val="20"/>
        </w:rPr>
      </w:pPr>
    </w:p>
    <w:p w:rsidR="005040B6" w:rsidRDefault="005040B6" w:rsidP="005040B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székhelye: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:rsidR="005040B6" w:rsidRDefault="005040B6" w:rsidP="005040B6">
      <w:pPr>
        <w:pBdr>
          <w:bottom w:val="single" w:sz="12" w:space="1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szerv megnevezése:</w:t>
      </w:r>
    </w:p>
    <w:p w:rsidR="005040B6" w:rsidRDefault="005040B6" w:rsidP="005040B6">
      <w:pPr>
        <w:pBdr>
          <w:bottom w:val="single" w:sz="12" w:space="1" w:color="000000"/>
        </w:pBd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Kijelentem, hogy személyemmel, illetve a pályázóként megjelölt szervezettel szemben a közpénzekből nyújtott támogatások átláthatóságáról szóló </w:t>
      </w:r>
      <w:r>
        <w:rPr>
          <w:b/>
          <w:sz w:val="20"/>
          <w:szCs w:val="20"/>
        </w:rPr>
        <w:t>2007. évi CLXXXI. törvény (</w:t>
      </w:r>
      <w:proofErr w:type="spellStart"/>
      <w:r>
        <w:rPr>
          <w:b/>
          <w:sz w:val="20"/>
          <w:szCs w:val="20"/>
        </w:rPr>
        <w:t>Knyt</w:t>
      </w:r>
      <w:proofErr w:type="spellEnd"/>
      <w:r>
        <w:rPr>
          <w:b/>
          <w:sz w:val="20"/>
          <w:szCs w:val="20"/>
        </w:rPr>
        <w:t>.)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6. § (1) bekezdése szerinti összeférhetetlenség</w:t>
      </w: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50E294C" wp14:editId="5B530440">
                <wp:simplePos x="0" y="0"/>
                <wp:positionH relativeFrom="column">
                  <wp:posOffset>3496310</wp:posOffset>
                </wp:positionH>
                <wp:positionV relativeFrom="paragraph">
                  <wp:posOffset>-8255</wp:posOffset>
                </wp:positionV>
                <wp:extent cx="215900" cy="170180"/>
                <wp:effectExtent l="10160" t="10795" r="12065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B6" w:rsidRDefault="005040B6" w:rsidP="005040B6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3pt;margin-top:-.65pt;width:17pt;height:13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" strokeweight="0">
                <v:textbox inset="7.95pt,4.35pt,7.95pt,4.35pt">
                  <w:txbxContent>
                    <w:p w:rsidR="005040B6" w:rsidRDefault="005040B6" w:rsidP="005040B6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:rsidR="005040B6" w:rsidRDefault="005040B6" w:rsidP="005040B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fennáll </w:t>
      </w:r>
      <w:proofErr w:type="gramStart"/>
      <w:r>
        <w:rPr>
          <w:b/>
          <w:sz w:val="20"/>
          <w:szCs w:val="20"/>
        </w:rPr>
        <w:t>az …pont</w:t>
      </w:r>
      <w:proofErr w:type="gramEnd"/>
      <w:r>
        <w:rPr>
          <w:b/>
          <w:sz w:val="20"/>
          <w:szCs w:val="20"/>
        </w:rPr>
        <w:t xml:space="preserve"> alapján</w:t>
      </w: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040B6" w:rsidRDefault="005040B6" w:rsidP="005040B6">
      <w:pPr>
        <w:rPr>
          <w:b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AD6FB92" wp14:editId="447DCE3B">
                <wp:simplePos x="0" y="0"/>
                <wp:positionH relativeFrom="column">
                  <wp:posOffset>3505835</wp:posOffset>
                </wp:positionH>
                <wp:positionV relativeFrom="paragraph">
                  <wp:posOffset>157480</wp:posOffset>
                </wp:positionV>
                <wp:extent cx="215900" cy="170180"/>
                <wp:effectExtent l="10160" t="5080" r="12065" b="571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B6" w:rsidRDefault="005040B6" w:rsidP="005040B6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05pt;margin-top:12.4pt;width:17pt;height:13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" strokeweight="0">
                <v:textbox inset="7.95pt,4.35pt,7.95pt,4.35pt">
                  <w:txbxContent>
                    <w:p w:rsidR="005040B6" w:rsidRDefault="005040B6" w:rsidP="005040B6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– 8. § (1) bekezdése szerinti érintettség</w:t>
      </w: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:rsidR="005040B6" w:rsidRDefault="005040B6" w:rsidP="005040B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fennáll </w:t>
      </w:r>
      <w:proofErr w:type="gramStart"/>
      <w:r>
        <w:rPr>
          <w:b/>
          <w:sz w:val="20"/>
          <w:szCs w:val="20"/>
        </w:rPr>
        <w:t>az …pont</w:t>
      </w:r>
      <w:proofErr w:type="gramEnd"/>
      <w:r>
        <w:rPr>
          <w:b/>
          <w:sz w:val="20"/>
          <w:szCs w:val="20"/>
        </w:rPr>
        <w:t xml:space="preserve"> alapján</w:t>
      </w:r>
    </w:p>
    <w:p w:rsidR="005040B6" w:rsidRDefault="005040B6" w:rsidP="005040B6">
      <w:pPr>
        <w:rPr>
          <w:b/>
          <w:sz w:val="20"/>
          <w:szCs w:val="20"/>
        </w:rPr>
      </w:pPr>
    </w:p>
    <w:p w:rsidR="005040B6" w:rsidRDefault="005040B6" w:rsidP="005040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összeférhetetlenség vagy az érintettség alapjául szolgáló körülmény leírása: </w:t>
      </w:r>
    </w:p>
    <w:p w:rsidR="005040B6" w:rsidRDefault="005040B6" w:rsidP="005040B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összeférhetetlenség megszüntetésére az alábbiak szerint intézkedtem:</w:t>
      </w:r>
    </w:p>
    <w:p w:rsidR="005040B6" w:rsidRDefault="005040B6" w:rsidP="005040B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0B6" w:rsidRDefault="005040B6" w:rsidP="005040B6">
      <w:pPr>
        <w:rPr>
          <w:b/>
          <w:sz w:val="20"/>
          <w:szCs w:val="20"/>
        </w:rPr>
      </w:pPr>
    </w:p>
    <w:p w:rsidR="005040B6" w:rsidRDefault="005040B6" w:rsidP="005040B6">
      <w:pPr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érintettség közzétételét külön űrlap csatolásával kezdeményeztem.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:rsidR="005040B6" w:rsidRDefault="005040B6" w:rsidP="005040B6">
      <w:pPr>
        <w:jc w:val="right"/>
        <w:rPr>
          <w:sz w:val="20"/>
          <w:szCs w:val="20"/>
        </w:rPr>
      </w:pPr>
    </w:p>
    <w:p w:rsidR="005040B6" w:rsidRDefault="005040B6" w:rsidP="005040B6">
      <w:pPr>
        <w:jc w:val="right"/>
        <w:rPr>
          <w:sz w:val="20"/>
          <w:szCs w:val="20"/>
        </w:rPr>
      </w:pPr>
    </w:p>
    <w:p w:rsidR="005040B6" w:rsidRDefault="005040B6" w:rsidP="005040B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:rsidR="005040B6" w:rsidRDefault="005040B6" w:rsidP="005040B6">
      <w:pPr>
        <w:pStyle w:val="NormlWeb"/>
        <w:spacing w:before="0" w:after="0"/>
        <w:ind w:left="150" w:right="150" w:firstLine="240"/>
        <w:rPr>
          <w:b/>
          <w:bCs/>
          <w:sz w:val="20"/>
          <w:szCs w:val="20"/>
        </w:rPr>
      </w:pPr>
      <w:bookmarkStart w:id="0" w:name="pr60"/>
    </w:p>
    <w:p w:rsidR="005040B6" w:rsidRPr="005040B6" w:rsidRDefault="005040B6" w:rsidP="005040B6">
      <w:pPr>
        <w:pageBreakBefore/>
        <w:ind w:left="6372"/>
        <w:rPr>
          <w:b/>
          <w:smallCaps/>
        </w:rPr>
      </w:pPr>
      <w:bookmarkStart w:id="1" w:name="_GoBack"/>
      <w:bookmarkEnd w:id="1"/>
      <w:r w:rsidRPr="005040B6">
        <w:rPr>
          <w:b/>
          <w:smallCaps/>
        </w:rPr>
        <w:lastRenderedPageBreak/>
        <w:t>2/b. számú melléklet</w:t>
      </w:r>
    </w:p>
    <w:p w:rsidR="005040B6" w:rsidRDefault="005040B6" w:rsidP="005040B6">
      <w:pPr>
        <w:jc w:val="center"/>
        <w:rPr>
          <w:b/>
          <w:sz w:val="20"/>
          <w:szCs w:val="20"/>
        </w:rPr>
      </w:pPr>
    </w:p>
    <w:p w:rsidR="005040B6" w:rsidRDefault="005040B6" w:rsidP="005040B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KÖZZÉTÉTELI  KÉRELEM</w:t>
      </w:r>
      <w:proofErr w:type="gramEnd"/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közpénzekből nyújtott támogatások átláthatóságáról szóló 2007. évi CLXXXI. törvény  8. § (1) bekezdés szerinti érintettségéről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székhelye: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szerv megnevezése: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/>
          <w:sz w:val="20"/>
          <w:szCs w:val="20"/>
        </w:rPr>
        <w:t xml:space="preserve">(Kizárólag természetes </w:t>
      </w:r>
      <w:proofErr w:type="gramStart"/>
      <w:r>
        <w:rPr>
          <w:i/>
          <w:sz w:val="20"/>
          <w:szCs w:val="20"/>
        </w:rPr>
        <w:t>személy pályázó</w:t>
      </w:r>
      <w:proofErr w:type="gramEnd"/>
      <w:r>
        <w:rPr>
          <w:i/>
          <w:sz w:val="20"/>
          <w:szCs w:val="20"/>
        </w:rPr>
        <w:t xml:space="preserve"> esetén!). </w:t>
      </w:r>
    </w:p>
    <w:p w:rsidR="005040B6" w:rsidRDefault="005040B6" w:rsidP="005040B6">
      <w:pPr>
        <w:ind w:left="360"/>
        <w:jc w:val="both"/>
        <w:rPr>
          <w:b/>
          <w:sz w:val="20"/>
          <w:szCs w:val="20"/>
        </w:rPr>
      </w:pP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:rsidR="005040B6" w:rsidRDefault="005040B6" w:rsidP="005040B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Munkavégzésre irányuló jogviszonyban állok az alábbi szervezettel (a</w:t>
      </w:r>
      <w:r>
        <w:rPr>
          <w:i/>
          <w:sz w:val="20"/>
          <w:szCs w:val="20"/>
        </w:rPr>
        <w:t xml:space="preserve"> szervezet neve, székhelye beírandó)</w:t>
      </w:r>
      <w:r>
        <w:rPr>
          <w:sz w:val="20"/>
          <w:szCs w:val="20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>
        <w:rPr>
          <w:sz w:val="20"/>
          <w:szCs w:val="20"/>
        </w:rPr>
        <w:t xml:space="preserve"> 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Nem kizárt közjogi tisztségviselő vagyok </w:t>
      </w:r>
      <w:r>
        <w:rPr>
          <w:i/>
          <w:sz w:val="20"/>
          <w:szCs w:val="20"/>
        </w:rPr>
        <w:t xml:space="preserve">(Kizárólag természetes </w:t>
      </w:r>
      <w:proofErr w:type="gramStart"/>
      <w:r>
        <w:rPr>
          <w:i/>
          <w:sz w:val="20"/>
          <w:szCs w:val="20"/>
        </w:rPr>
        <w:t>személy pályázó</w:t>
      </w:r>
      <w:proofErr w:type="gramEnd"/>
      <w:r>
        <w:rPr>
          <w:i/>
          <w:sz w:val="20"/>
          <w:szCs w:val="20"/>
        </w:rPr>
        <w:t xml:space="preserve"> esetén!)</w:t>
      </w:r>
    </w:p>
    <w:p w:rsidR="005040B6" w:rsidRDefault="005040B6" w:rsidP="005040B6">
      <w:pPr>
        <w:ind w:left="360"/>
        <w:jc w:val="both"/>
        <w:rPr>
          <w:b/>
          <w:sz w:val="20"/>
          <w:szCs w:val="20"/>
        </w:rPr>
      </w:pP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:rsidR="005040B6" w:rsidRDefault="005040B6" w:rsidP="005040B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Az alábbiakban felsorolt tisztségek valamelyikével rendelkezem (a</w:t>
      </w:r>
      <w:r>
        <w:rPr>
          <w:i/>
          <w:sz w:val="20"/>
          <w:szCs w:val="20"/>
        </w:rPr>
        <w:t xml:space="preserve"> kívánt rész aláhúzandó):</w:t>
      </w:r>
    </w:p>
    <w:p w:rsidR="005040B6" w:rsidRDefault="005040B6" w:rsidP="005040B6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köztársasági</w:t>
      </w:r>
      <w:proofErr w:type="gramEnd"/>
      <w:r>
        <w:rPr>
          <w:bCs/>
          <w:sz w:val="20"/>
          <w:szCs w:val="20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r>
        <w:rPr>
          <w:sz w:val="20"/>
          <w:szCs w:val="20"/>
        </w:rPr>
        <w:t>2007. évi CLXXXI. 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 § (1) bekezdés d) pont alá nem tartozó - vezetője és helyettesei.</w:t>
      </w:r>
    </w:p>
    <w:p w:rsidR="005040B6" w:rsidRDefault="005040B6" w:rsidP="005040B6">
      <w:pPr>
        <w:jc w:val="both"/>
        <w:rPr>
          <w:bCs/>
          <w:sz w:val="20"/>
          <w:szCs w:val="20"/>
        </w:rPr>
      </w:pPr>
    </w:p>
    <w:p w:rsidR="005040B6" w:rsidRDefault="005040B6" w:rsidP="005040B6">
      <w:pPr>
        <w:numPr>
          <w:ilvl w:val="0"/>
          <w:numId w:val="3"/>
        </w:numPr>
        <w:autoSpaceDE w:val="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Az a)</w:t>
      </w:r>
      <w:proofErr w:type="spellStart"/>
      <w:r>
        <w:rPr>
          <w:b/>
          <w:sz w:val="20"/>
          <w:szCs w:val="20"/>
        </w:rPr>
        <w:t>-b</w:t>
      </w:r>
      <w:proofErr w:type="spellEnd"/>
      <w:r>
        <w:rPr>
          <w:b/>
          <w:sz w:val="20"/>
          <w:szCs w:val="20"/>
        </w:rPr>
        <w:t xml:space="preserve">) pont alá tartozó személy közeli hozzátartozója vagyok </w:t>
      </w:r>
      <w:r>
        <w:rPr>
          <w:i/>
          <w:sz w:val="20"/>
          <w:szCs w:val="20"/>
        </w:rPr>
        <w:t xml:space="preserve">(Kizárólag természetes </w:t>
      </w:r>
      <w:proofErr w:type="gramStart"/>
      <w:r>
        <w:rPr>
          <w:i/>
          <w:sz w:val="20"/>
          <w:szCs w:val="20"/>
        </w:rPr>
        <w:t>személy pályázó</w:t>
      </w:r>
      <w:proofErr w:type="gramEnd"/>
      <w:r>
        <w:rPr>
          <w:i/>
          <w:sz w:val="20"/>
          <w:szCs w:val="20"/>
        </w:rPr>
        <w:t xml:space="preserve"> esetén!)</w:t>
      </w:r>
    </w:p>
    <w:p w:rsidR="005040B6" w:rsidRDefault="005040B6" w:rsidP="005040B6">
      <w:pPr>
        <w:autoSpaceDE w:val="0"/>
        <w:ind w:left="360"/>
        <w:jc w:val="both"/>
        <w:rPr>
          <w:b/>
          <w:sz w:val="20"/>
          <w:szCs w:val="20"/>
        </w:rPr>
      </w:pP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- Közeli hozzátartozóm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Közeli hozzátartozóm nem kizárt közjogi tisztségviselő. </w:t>
      </w:r>
    </w:p>
    <w:p w:rsidR="005040B6" w:rsidRDefault="005040B6" w:rsidP="005040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 kívánt rész aláhúzandó!)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:rsidR="005040B6" w:rsidRDefault="005040B6" w:rsidP="005040B6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házastárs</w:t>
      </w:r>
      <w:proofErr w:type="gramEnd"/>
      <w:r>
        <w:rPr>
          <w:bCs/>
          <w:sz w:val="20"/>
          <w:szCs w:val="20"/>
        </w:rPr>
        <w:t xml:space="preserve">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pStyle w:val="Cmsor1"/>
        <w:keepNext w:val="0"/>
        <w:numPr>
          <w:ilvl w:val="0"/>
          <w:numId w:val="3"/>
        </w:numPr>
        <w:autoSpaceDE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lastRenderedPageBreak/>
        <w:t>A pályázóként megjelölt szervezet olyan gazdasági társaság, amely az a)</w:t>
      </w:r>
      <w:proofErr w:type="spellStart"/>
      <w:r>
        <w:rPr>
          <w:rFonts w:ascii="Times New Roman" w:hAnsi="Times New Roman" w:cs="Times New Roman"/>
          <w:bCs w:val="0"/>
          <w:sz w:val="20"/>
          <w:szCs w:val="20"/>
        </w:rPr>
        <w:t>-c</w:t>
      </w:r>
      <w:proofErr w:type="spellEnd"/>
      <w:r>
        <w:rPr>
          <w:rFonts w:ascii="Times New Roman" w:hAnsi="Times New Roman" w:cs="Times New Roman"/>
          <w:bCs w:val="0"/>
          <w:sz w:val="20"/>
          <w:szCs w:val="20"/>
        </w:rPr>
        <w:t xml:space="preserve">) pontban megjelölt személy tulajdonában áll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(Kizárólag gazdasági </w:t>
      </w:r>
      <w:proofErr w:type="gramStart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társaság pályázó</w:t>
      </w:r>
      <w:proofErr w:type="gramEnd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esetén!).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Indoklás:</w:t>
      </w:r>
    </w:p>
    <w:p w:rsidR="005040B6" w:rsidRDefault="005040B6" w:rsidP="005040B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Az érintett tulajdonos. Szervezet megnevezése, amellyel munkavégzésre irányuló jogviszonyban áll</w:t>
      </w:r>
      <w:r>
        <w:rPr>
          <w:i/>
          <w:sz w:val="20"/>
          <w:szCs w:val="20"/>
        </w:rPr>
        <w:t xml:space="preserve"> (a szervezet neve, székhelye beírandó):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:rsidR="005040B6" w:rsidRDefault="005040B6" w:rsidP="005040B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Közjogi tisztségének megjelölése </w:t>
      </w:r>
      <w:r>
        <w:rPr>
          <w:i/>
          <w:sz w:val="20"/>
          <w:szCs w:val="20"/>
        </w:rPr>
        <w:t>(a tisztség beírandó):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……………………………………………………………………………...…………………...</w:t>
      </w:r>
    </w:p>
    <w:p w:rsidR="005040B6" w:rsidRDefault="005040B6" w:rsidP="005040B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:rsidR="005040B6" w:rsidRDefault="005040B6" w:rsidP="005040B6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házastárs</w:t>
      </w:r>
      <w:proofErr w:type="gramEnd"/>
      <w:r>
        <w:rPr>
          <w:bCs/>
          <w:sz w:val="20"/>
          <w:szCs w:val="20"/>
        </w:rPr>
        <w:t xml:space="preserve">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:rsidR="005040B6" w:rsidRDefault="005040B6" w:rsidP="005040B6">
      <w:pPr>
        <w:jc w:val="both"/>
        <w:rPr>
          <w:b/>
          <w:sz w:val="20"/>
          <w:szCs w:val="20"/>
        </w:rPr>
      </w:pPr>
    </w:p>
    <w:p w:rsidR="005040B6" w:rsidRDefault="005040B6" w:rsidP="005040B6">
      <w:pPr>
        <w:ind w:left="36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</w:t>
      </w:r>
      <w:proofErr w:type="gramEnd"/>
      <w:r>
        <w:rPr>
          <w:b/>
          <w:sz w:val="20"/>
          <w:szCs w:val="20"/>
        </w:rPr>
        <w:t xml:space="preserve">) A pályázóként megjelölt gazdasági társaság, alapítvány, egyesület, egyház, vagy szakszervezet tekintetében az érintettség fennáll, mert </w:t>
      </w:r>
    </w:p>
    <w:p w:rsidR="005040B6" w:rsidRDefault="005040B6" w:rsidP="005040B6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vezető tisztségviselője</w:t>
      </w:r>
    </w:p>
    <w:p w:rsidR="005040B6" w:rsidRDefault="005040B6" w:rsidP="005040B6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</w:t>
      </w:r>
      <w:proofErr w:type="gramStart"/>
      <w:r>
        <w:rPr>
          <w:b/>
          <w:sz w:val="20"/>
          <w:szCs w:val="20"/>
        </w:rPr>
        <w:t>alapítvány kezelő</w:t>
      </w:r>
      <w:proofErr w:type="gramEnd"/>
      <w:r>
        <w:rPr>
          <w:b/>
          <w:sz w:val="20"/>
          <w:szCs w:val="20"/>
        </w:rPr>
        <w:t xml:space="preserve"> szervének, szervezetének tagja, tisztségviselője,</w:t>
      </w:r>
    </w:p>
    <w:p w:rsidR="005040B6" w:rsidRDefault="005040B6" w:rsidP="005040B6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vagy egyesület ügyintéző, vagy képviseleti szervének tagja  </w:t>
      </w:r>
    </w:p>
    <w:p w:rsidR="005040B6" w:rsidRDefault="005040B6" w:rsidP="005040B6">
      <w:pPr>
        <w:ind w:left="36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5040B6" w:rsidRDefault="005040B6" w:rsidP="005040B6">
      <w:pPr>
        <w:ind w:left="360"/>
        <w:jc w:val="both"/>
        <w:rPr>
          <w:b/>
          <w:sz w:val="20"/>
          <w:szCs w:val="20"/>
        </w:rPr>
      </w:pPr>
    </w:p>
    <w:p w:rsidR="005040B6" w:rsidRDefault="005040B6" w:rsidP="005040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Indokolás:</w:t>
      </w:r>
    </w:p>
    <w:p w:rsidR="005040B6" w:rsidRDefault="005040B6" w:rsidP="005040B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Az érintettséget megalapozó személy társaságban betöltött pozíciója </w:t>
      </w:r>
      <w:r>
        <w:rPr>
          <w:i/>
          <w:sz w:val="20"/>
          <w:szCs w:val="20"/>
        </w:rPr>
        <w:t>(a pozíció beírandó):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……………………………………………………………………………….………………….</w:t>
      </w:r>
    </w:p>
    <w:p w:rsidR="005040B6" w:rsidRDefault="005040B6" w:rsidP="005040B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szervezet megnevezése, amellyel munkavégzésre irányuló jogviszonyban áll </w:t>
      </w:r>
      <w:r>
        <w:rPr>
          <w:i/>
          <w:sz w:val="20"/>
          <w:szCs w:val="20"/>
        </w:rPr>
        <w:t>(a szervezet neve, székhelye beírandó):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.…………………………………………………………………………………………………..</w:t>
      </w: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Közjogi tisztség megjelölése (a</w:t>
      </w:r>
      <w:r>
        <w:rPr>
          <w:i/>
          <w:sz w:val="20"/>
          <w:szCs w:val="20"/>
        </w:rPr>
        <w:t xml:space="preserve"> kívánt rész aláhúzandó):</w:t>
      </w:r>
      <w:r>
        <w:rPr>
          <w:sz w:val="20"/>
          <w:szCs w:val="20"/>
        </w:rPr>
        <w:t xml:space="preserve"> </w:t>
      </w:r>
    </w:p>
    <w:p w:rsidR="005040B6" w:rsidRDefault="005040B6" w:rsidP="005040B6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köztársasági</w:t>
      </w:r>
      <w:proofErr w:type="gramEnd"/>
      <w:r>
        <w:rPr>
          <w:bCs/>
          <w:sz w:val="20"/>
          <w:szCs w:val="20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r>
        <w:rPr>
          <w:sz w:val="20"/>
          <w:szCs w:val="20"/>
        </w:rPr>
        <w:t>2007. évi CLXXXI. 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 § (1) bekezdés d) pont alá nem tartozó - vezetője és helyettesei.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:rsidR="005040B6" w:rsidRDefault="005040B6" w:rsidP="005040B6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házastárs</w:t>
      </w:r>
      <w:proofErr w:type="gramEnd"/>
      <w:r>
        <w:rPr>
          <w:bCs/>
          <w:sz w:val="20"/>
          <w:szCs w:val="20"/>
        </w:rPr>
        <w:t xml:space="preserve">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:rsidR="005040B6" w:rsidRDefault="005040B6" w:rsidP="005040B6">
      <w:pPr>
        <w:jc w:val="right"/>
        <w:rPr>
          <w:sz w:val="20"/>
          <w:szCs w:val="20"/>
        </w:rPr>
      </w:pPr>
    </w:p>
    <w:p w:rsidR="005040B6" w:rsidRDefault="005040B6" w:rsidP="005040B6">
      <w:pPr>
        <w:jc w:val="right"/>
        <w:rPr>
          <w:sz w:val="20"/>
          <w:szCs w:val="20"/>
        </w:rPr>
      </w:pPr>
    </w:p>
    <w:p w:rsidR="005040B6" w:rsidRDefault="005040B6" w:rsidP="005040B6">
      <w:pPr>
        <w:jc w:val="right"/>
        <w:rPr>
          <w:b/>
          <w:sz w:val="20"/>
          <w:szCs w:val="20"/>
        </w:rPr>
      </w:pPr>
    </w:p>
    <w:p w:rsidR="005040B6" w:rsidRDefault="005040B6" w:rsidP="005040B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:rsidR="005040B6" w:rsidRDefault="005040B6" w:rsidP="005040B6">
      <w:pPr>
        <w:jc w:val="both"/>
        <w:rPr>
          <w:sz w:val="20"/>
          <w:szCs w:val="20"/>
        </w:rPr>
      </w:pPr>
    </w:p>
    <w:p w:rsidR="005040B6" w:rsidRDefault="005040B6" w:rsidP="005040B6">
      <w:pPr>
        <w:rPr>
          <w:b/>
          <w:bCs/>
          <w:sz w:val="20"/>
        </w:rPr>
      </w:pPr>
    </w:p>
    <w:p w:rsidR="005040B6" w:rsidRDefault="005040B6" w:rsidP="005040B6">
      <w:pPr>
        <w:rPr>
          <w:b/>
          <w:bCs/>
          <w:sz w:val="20"/>
        </w:rPr>
      </w:pPr>
    </w:p>
    <w:p w:rsidR="005040B6" w:rsidRDefault="005040B6" w:rsidP="005040B6">
      <w:pPr>
        <w:rPr>
          <w:b/>
          <w:bCs/>
          <w:sz w:val="20"/>
        </w:rPr>
      </w:pPr>
    </w:p>
    <w:p w:rsidR="005040B6" w:rsidRDefault="005040B6" w:rsidP="005040B6">
      <w:pPr>
        <w:rPr>
          <w:b/>
          <w:bCs/>
          <w:sz w:val="20"/>
        </w:rPr>
      </w:pPr>
    </w:p>
    <w:p w:rsidR="005040B6" w:rsidRDefault="005040B6" w:rsidP="005040B6">
      <w:pPr>
        <w:rPr>
          <w:b/>
          <w:bCs/>
          <w:sz w:val="20"/>
        </w:rPr>
      </w:pPr>
    </w:p>
    <w:p w:rsidR="005040B6" w:rsidRDefault="005040B6" w:rsidP="005040B6">
      <w:pPr>
        <w:rPr>
          <w:b/>
          <w:bCs/>
          <w:sz w:val="20"/>
        </w:rPr>
      </w:pPr>
    </w:p>
    <w:p w:rsidR="005040B6" w:rsidRDefault="005040B6" w:rsidP="005040B6">
      <w:pPr>
        <w:rPr>
          <w:b/>
          <w:bCs/>
          <w:sz w:val="20"/>
        </w:rPr>
      </w:pPr>
    </w:p>
    <w:p w:rsidR="005040B6" w:rsidRDefault="005040B6" w:rsidP="005040B6">
      <w:pPr>
        <w:rPr>
          <w:b/>
          <w:bCs/>
          <w:sz w:val="20"/>
        </w:rPr>
      </w:pPr>
    </w:p>
    <w:p w:rsidR="005040B6" w:rsidRDefault="005040B6" w:rsidP="005040B6">
      <w:pPr>
        <w:rPr>
          <w:b/>
          <w:bCs/>
          <w:sz w:val="20"/>
        </w:rPr>
      </w:pPr>
    </w:p>
    <w:bookmarkEnd w:id="0"/>
    <w:p w:rsidR="00FE4CFC" w:rsidRDefault="00FE4CFC"/>
    <w:sectPr w:rsidR="00F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B6"/>
    <w:rsid w:val="005040B6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5040B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40B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40B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5040B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hivatkozs">
    <w:name w:val="Hyperlink"/>
    <w:basedOn w:val="Bekezdsalapbettpusa"/>
    <w:semiHidden/>
    <w:unhideWhenUsed/>
    <w:rsid w:val="005040B6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5040B6"/>
    <w:pPr>
      <w:spacing w:before="280" w:after="280"/>
    </w:pPr>
  </w:style>
  <w:style w:type="paragraph" w:customStyle="1" w:styleId="Normal">
    <w:name w:val="Normal"/>
    <w:rsid w:val="00504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Kiemels2">
    <w:name w:val="Strong"/>
    <w:basedOn w:val="Bekezdsalapbettpusa"/>
    <w:qFormat/>
    <w:rsid w:val="00504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5040B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40B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40B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5040B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hivatkozs">
    <w:name w:val="Hyperlink"/>
    <w:basedOn w:val="Bekezdsalapbettpusa"/>
    <w:semiHidden/>
    <w:unhideWhenUsed/>
    <w:rsid w:val="005040B6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5040B6"/>
    <w:pPr>
      <w:spacing w:before="280" w:after="280"/>
    </w:pPr>
  </w:style>
  <w:style w:type="paragraph" w:customStyle="1" w:styleId="Normal">
    <w:name w:val="Normal"/>
    <w:rsid w:val="00504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Kiemels2">
    <w:name w:val="Strong"/>
    <w:basedOn w:val="Bekezdsalapbettpusa"/>
    <w:qFormat/>
    <w:rsid w:val="0050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zpenzpalyazat.gov.hu/srv/letoltheto/kozpenz_kozzeteteli_kerele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zpenzpalyazat.gov.hu/srv/letoltheto/kozpenz_nyilatkozat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hanak_cecilia</dc:creator>
  <cp:lastModifiedBy>hanak_cecilia</cp:lastModifiedBy>
  <cp:revision>1</cp:revision>
  <dcterms:created xsi:type="dcterms:W3CDTF">2016-03-09T13:39:00Z</dcterms:created>
  <dcterms:modified xsi:type="dcterms:W3CDTF">2016-03-09T13:42:00Z</dcterms:modified>
</cp:coreProperties>
</file>